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81" w:rsidRDefault="00FB7E81" w:rsidP="0070138E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18AD0C">
            <wp:extent cx="609600" cy="628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7E81" w:rsidRDefault="00FB7E81" w:rsidP="004037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037BB" w:rsidRDefault="004037BB" w:rsidP="004037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37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</w:t>
      </w:r>
    </w:p>
    <w:p w:rsidR="004037BB" w:rsidRDefault="00647C78" w:rsidP="004037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ТАЛИЦКИЙ</w:t>
      </w:r>
      <w:r w:rsidR="004037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</w:t>
      </w:r>
    </w:p>
    <w:p w:rsidR="004037BB" w:rsidRPr="004037BB" w:rsidRDefault="004037BB" w:rsidP="004037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4037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ДОБРИНСКОГО МУНИЦИПАЛЬНОГО</w:t>
      </w:r>
      <w:r w:rsidRPr="004037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</w:t>
      </w:r>
    </w:p>
    <w:p w:rsidR="004037BB" w:rsidRPr="004037BB" w:rsidRDefault="004037BB" w:rsidP="004037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4037BB" w:rsidRPr="004037BB" w:rsidRDefault="004037BB" w:rsidP="004037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4037B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4037BB" w:rsidRPr="004037BB" w:rsidRDefault="004037BB" w:rsidP="004037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4037BB" w:rsidRPr="00FB7E81" w:rsidRDefault="0082757D" w:rsidP="00FB7E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26.10.2017г.</w:t>
      </w:r>
      <w:r w:rsidR="004037BB" w:rsidRPr="00FB7E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182</w:t>
      </w:r>
    </w:p>
    <w:p w:rsidR="004037BB" w:rsidRPr="00FB7E81" w:rsidRDefault="0098107A" w:rsidP="004037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647C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="00647C78">
        <w:rPr>
          <w:rFonts w:ascii="Times New Roman" w:eastAsia="Times New Roman" w:hAnsi="Times New Roman" w:cs="Times New Roman"/>
          <w:sz w:val="28"/>
          <w:szCs w:val="28"/>
          <w:lang w:eastAsia="ar-SA"/>
        </w:rPr>
        <w:t>Талицкий</w:t>
      </w:r>
      <w:proofErr w:type="spellEnd"/>
      <w:r w:rsidR="00647C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Чамлык</w:t>
      </w:r>
    </w:p>
    <w:p w:rsidR="004037BB" w:rsidRPr="004037BB" w:rsidRDefault="004037BB" w:rsidP="004037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35AB" w:rsidRDefault="004037BB" w:rsidP="004037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37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организации </w:t>
      </w:r>
      <w:r w:rsidR="008930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</w:t>
      </w:r>
      <w:r w:rsidR="006535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хозяйственной </w:t>
      </w:r>
      <w:r w:rsidRPr="004037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ярмарки</w:t>
      </w:r>
      <w:r w:rsidR="006535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 Торговые ряды»</w:t>
      </w:r>
      <w:r w:rsidRPr="004037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территории сельского поселения </w:t>
      </w:r>
      <w:proofErr w:type="spellStart"/>
      <w:r w:rsidR="00647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Талицкий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</w:t>
      </w:r>
    </w:p>
    <w:p w:rsidR="004037BB" w:rsidRPr="004037BB" w:rsidRDefault="004037BB" w:rsidP="004037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</w:t>
      </w:r>
      <w:r w:rsidRPr="004037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</w:t>
      </w:r>
    </w:p>
    <w:p w:rsidR="004037BB" w:rsidRPr="004037BB" w:rsidRDefault="004037BB" w:rsidP="004037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7BB" w:rsidRDefault="004037BB" w:rsidP="004037BB">
      <w:pPr>
        <w:suppressAutoHyphens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7C78" w:rsidRDefault="004037BB" w:rsidP="004037BB">
      <w:pPr>
        <w:suppressAutoHyphens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7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06 октября 2003 года         № 131-ФЗ «Об общих принципах организации местного самоуправления в Российской Федерации», </w:t>
      </w:r>
      <w:r w:rsidR="00CA596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Законом Липецкой области  от 08.12.2016года № 20-ОЗ</w:t>
      </w:r>
      <w:proofErr w:type="gramStart"/>
      <w:r w:rsidR="00CA5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="00CA596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152ACE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остановлением Липецкой области  от 30.10.2013 г № 490 « Развитие кооперации  и коллективных форм  собственности в Липецкой области»,</w:t>
      </w:r>
      <w:r w:rsidR="00152ACE" w:rsidRPr="004037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2AC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4037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ставом сельского поселения </w:t>
      </w:r>
      <w:proofErr w:type="spellStart"/>
      <w:r w:rsidR="00647C78">
        <w:rPr>
          <w:rFonts w:ascii="Times New Roman" w:eastAsia="Times New Roman" w:hAnsi="Times New Roman" w:cs="Times New Roman"/>
          <w:sz w:val="28"/>
          <w:szCs w:val="28"/>
          <w:lang w:eastAsia="ar-SA"/>
        </w:rPr>
        <w:t>Талицкий</w:t>
      </w:r>
      <w:proofErr w:type="spellEnd"/>
      <w:r w:rsidR="00152A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proofErr w:type="spellStart"/>
      <w:r w:rsidR="00152AC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Добринского</w:t>
      </w:r>
      <w:proofErr w:type="spellEnd"/>
      <w:r w:rsidR="00152A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 w:rsidRPr="004037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района, </w:t>
      </w:r>
      <w:r w:rsidR="00152A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сельского поселения </w:t>
      </w:r>
      <w:proofErr w:type="spellStart"/>
      <w:r w:rsidR="00647C78">
        <w:rPr>
          <w:rFonts w:ascii="Times New Roman" w:eastAsia="Times New Roman" w:hAnsi="Times New Roman" w:cs="Times New Roman"/>
          <w:sz w:val="28"/>
          <w:szCs w:val="28"/>
          <w:lang w:eastAsia="ar-SA"/>
        </w:rPr>
        <w:t>Талицкий</w:t>
      </w:r>
      <w:proofErr w:type="spellEnd"/>
      <w:r w:rsidR="00152A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</w:p>
    <w:p w:rsidR="004037BB" w:rsidRPr="004037BB" w:rsidRDefault="00152ACE" w:rsidP="004037BB">
      <w:pPr>
        <w:suppressAutoHyphens/>
        <w:spacing w:after="0" w:line="240" w:lineRule="auto"/>
        <w:ind w:firstLine="81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152ACE" w:rsidRDefault="00152ACE" w:rsidP="004037BB">
      <w:pPr>
        <w:numPr>
          <w:ilvl w:val="0"/>
          <w:numId w:val="2"/>
        </w:numPr>
        <w:tabs>
          <w:tab w:val="left" w:pos="727"/>
        </w:tabs>
        <w:suppressAutoHyphens/>
        <w:spacing w:after="0" w:line="240" w:lineRule="auto"/>
        <w:ind w:left="23" w:firstLine="81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1054" w:rsidRPr="006535AB" w:rsidRDefault="004037BB" w:rsidP="00561054">
      <w:pPr>
        <w:suppressAutoHyphens/>
        <w:spacing w:after="0" w:line="240" w:lineRule="auto"/>
        <w:ind w:left="23" w:firstLine="81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Организовать на территории сельского поселения </w:t>
      </w:r>
      <w:proofErr w:type="spellStart"/>
      <w:r w:rsidR="00647C78">
        <w:rPr>
          <w:rFonts w:ascii="Times New Roman" w:eastAsia="Times New Roman" w:hAnsi="Times New Roman" w:cs="Times New Roman"/>
          <w:sz w:val="28"/>
          <w:szCs w:val="28"/>
          <w:lang w:eastAsia="ar-SA"/>
        </w:rPr>
        <w:t>Талицкий</w:t>
      </w:r>
      <w:proofErr w:type="spellEnd"/>
      <w:r w:rsidR="00152ACE" w:rsidRPr="00653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56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A567C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Добринского</w:t>
      </w:r>
      <w:proofErr w:type="spellEnd"/>
      <w:r w:rsidR="00A56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Липецкой области </w:t>
      </w:r>
      <w:r w:rsidR="00152ACE" w:rsidRPr="006535A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сельскохозяйственную ярмарку «Торговые ряды»</w:t>
      </w:r>
      <w:r w:rsidR="00561054" w:rsidRPr="00653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определить торговую площадку, расположенную по адресу: </w:t>
      </w:r>
      <w:r w:rsidR="00647C78" w:rsidRPr="00647C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Чамлык-Никольское, ул. </w:t>
      </w:r>
      <w:proofErr w:type="gramStart"/>
      <w:r w:rsidR="00647C78" w:rsidRPr="00647C78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Школьная</w:t>
      </w:r>
      <w:proofErr w:type="gramEnd"/>
      <w:r w:rsidR="00647C78" w:rsidRPr="00647C78">
        <w:rPr>
          <w:rFonts w:ascii="Times New Roman" w:eastAsia="Times New Roman" w:hAnsi="Times New Roman" w:cs="Times New Roman"/>
          <w:sz w:val="28"/>
          <w:szCs w:val="28"/>
          <w:lang w:eastAsia="ar-SA"/>
        </w:rPr>
        <w:t>, ориентир: д. 10</w:t>
      </w:r>
    </w:p>
    <w:p w:rsidR="004037BB" w:rsidRPr="006535AB" w:rsidRDefault="004037BB" w:rsidP="002A0094">
      <w:pPr>
        <w:numPr>
          <w:ilvl w:val="0"/>
          <w:numId w:val="2"/>
        </w:numPr>
        <w:tabs>
          <w:tab w:val="left" w:pos="727"/>
        </w:tabs>
        <w:suppressAutoHyphens/>
        <w:spacing w:after="0" w:line="240" w:lineRule="auto"/>
        <w:ind w:left="23"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 Утвердить план мероприятий по организации ярмарки (приложение № </w:t>
      </w:r>
      <w:r w:rsidR="009D0F9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6535AB">
        <w:rPr>
          <w:rFonts w:ascii="Times New Roman" w:eastAsia="Times New Roman" w:hAnsi="Times New Roman" w:cs="Times New Roman"/>
          <w:sz w:val="28"/>
          <w:szCs w:val="28"/>
          <w:lang w:eastAsia="ar-SA"/>
        </w:rPr>
        <w:t>),.</w:t>
      </w:r>
    </w:p>
    <w:p w:rsidR="004037BB" w:rsidRDefault="009D0F99" w:rsidP="009D0F99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="0075123D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6535AB" w:rsidRPr="009D0F99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4037BB" w:rsidRPr="009D0F99">
        <w:rPr>
          <w:rFonts w:ascii="Times New Roman" w:hAnsi="Times New Roman" w:cs="Times New Roman"/>
          <w:sz w:val="28"/>
          <w:szCs w:val="28"/>
          <w:lang w:eastAsia="ar-SA"/>
        </w:rPr>
        <w:t>Утвердить  схему размещения торговых мест</w:t>
      </w:r>
      <w:r w:rsidR="006535AB" w:rsidRPr="009D0F99">
        <w:rPr>
          <w:rFonts w:ascii="Times New Roman" w:hAnsi="Times New Roman" w:cs="Times New Roman"/>
          <w:sz w:val="28"/>
          <w:szCs w:val="28"/>
          <w:lang w:eastAsia="ar-SA"/>
        </w:rPr>
        <w:t xml:space="preserve"> на муниципальной </w:t>
      </w:r>
      <w:r w:rsidR="004037BB" w:rsidRPr="009D0F99">
        <w:rPr>
          <w:rFonts w:ascii="Times New Roman" w:hAnsi="Times New Roman" w:cs="Times New Roman"/>
          <w:sz w:val="28"/>
          <w:szCs w:val="28"/>
          <w:lang w:eastAsia="ar-SA"/>
        </w:rPr>
        <w:t xml:space="preserve"> ярмарке (приложение № </w:t>
      </w:r>
      <w:r w:rsidR="001748F7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4037BB" w:rsidRPr="009D0F99">
        <w:rPr>
          <w:rFonts w:ascii="Times New Roman" w:hAnsi="Times New Roman" w:cs="Times New Roman"/>
          <w:sz w:val="28"/>
          <w:szCs w:val="28"/>
          <w:lang w:eastAsia="ar-SA"/>
        </w:rPr>
        <w:t>)</w:t>
      </w:r>
    </w:p>
    <w:p w:rsidR="00A567CB" w:rsidRPr="00647C78" w:rsidRDefault="001748F7" w:rsidP="00647C78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748F7">
        <w:rPr>
          <w:rFonts w:ascii="Times New Roman" w:hAnsi="Times New Roman" w:cs="Times New Roman"/>
          <w:sz w:val="28"/>
          <w:szCs w:val="28"/>
          <w:lang w:eastAsia="ar-SA"/>
        </w:rPr>
        <w:t xml:space="preserve"> 4</w:t>
      </w:r>
      <w:r w:rsidR="00A567CB" w:rsidRPr="001748F7">
        <w:rPr>
          <w:rFonts w:ascii="Times New Roman" w:hAnsi="Times New Roman" w:cs="Times New Roman"/>
          <w:sz w:val="28"/>
          <w:szCs w:val="28"/>
          <w:lang w:eastAsia="ar-SA"/>
        </w:rPr>
        <w:t xml:space="preserve">. Постановление </w:t>
      </w:r>
      <w:r w:rsidR="00FB7E81" w:rsidRPr="001748F7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A567CB" w:rsidRPr="001748F7">
        <w:rPr>
          <w:rFonts w:ascii="Times New Roman" w:hAnsi="Times New Roman" w:cs="Times New Roman"/>
          <w:sz w:val="28"/>
          <w:szCs w:val="28"/>
          <w:lang w:eastAsia="ar-SA"/>
        </w:rPr>
        <w:t xml:space="preserve">публиковать на сайте администрации сельского поселения </w:t>
      </w:r>
      <w:proofErr w:type="spellStart"/>
      <w:r w:rsidR="00647C78">
        <w:rPr>
          <w:rFonts w:ascii="Times New Roman" w:hAnsi="Times New Roman" w:cs="Times New Roman"/>
          <w:sz w:val="28"/>
          <w:szCs w:val="28"/>
          <w:lang w:eastAsia="ar-SA"/>
        </w:rPr>
        <w:t>Талицкий</w:t>
      </w:r>
      <w:proofErr w:type="spellEnd"/>
      <w:r w:rsidR="00A567CB" w:rsidRPr="001748F7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 в сети Интернет или в газете   « </w:t>
      </w:r>
      <w:proofErr w:type="spellStart"/>
      <w:r w:rsidR="00A567CB" w:rsidRPr="001748F7">
        <w:rPr>
          <w:rFonts w:ascii="Times New Roman" w:hAnsi="Times New Roman" w:cs="Times New Roman"/>
          <w:sz w:val="28"/>
          <w:szCs w:val="28"/>
          <w:lang w:eastAsia="ar-SA"/>
        </w:rPr>
        <w:t>Добринские</w:t>
      </w:r>
      <w:proofErr w:type="spellEnd"/>
      <w:r w:rsidR="00A567CB" w:rsidRPr="001748F7">
        <w:rPr>
          <w:rFonts w:ascii="Times New Roman" w:hAnsi="Times New Roman" w:cs="Times New Roman"/>
          <w:sz w:val="28"/>
          <w:szCs w:val="28"/>
          <w:lang w:eastAsia="ar-SA"/>
        </w:rPr>
        <w:t xml:space="preserve"> вести».</w:t>
      </w:r>
    </w:p>
    <w:p w:rsidR="004037BB" w:rsidRPr="00FB7E81" w:rsidRDefault="00A567CB" w:rsidP="004037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B7E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Глава сельского поселения</w:t>
      </w:r>
    </w:p>
    <w:p w:rsidR="00A567CB" w:rsidRPr="00FB7E81" w:rsidRDefault="00647C78" w:rsidP="004037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Талицкий</w:t>
      </w:r>
      <w:proofErr w:type="spellEnd"/>
      <w:r w:rsidR="00A567CB" w:rsidRPr="00FB7E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сельсовет                                        </w:t>
      </w:r>
      <w:r w:rsidR="00FB7E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</w:t>
      </w:r>
      <w:r w:rsidR="00A567CB" w:rsidRPr="00FB7E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И.В. Мочалов</w:t>
      </w:r>
    </w:p>
    <w:p w:rsidR="004037BB" w:rsidRPr="00FB7E81" w:rsidRDefault="004037BB" w:rsidP="004037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037BB" w:rsidRPr="004037BB" w:rsidRDefault="004037BB" w:rsidP="004037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7B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</w:t>
      </w:r>
    </w:p>
    <w:p w:rsidR="004037BB" w:rsidRPr="004037BB" w:rsidRDefault="004037BB" w:rsidP="004037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7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  <w:r w:rsidR="00CA5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4037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ПРИЛОЖЕНИЕ № 1</w:t>
      </w:r>
    </w:p>
    <w:p w:rsidR="004037BB" w:rsidRPr="004037BB" w:rsidRDefault="004037BB" w:rsidP="004037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7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</w:t>
      </w:r>
    </w:p>
    <w:p w:rsidR="004037BB" w:rsidRPr="004037BB" w:rsidRDefault="004037BB" w:rsidP="008275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7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  <w:r w:rsidR="00CA5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4037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8275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4037BB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</w:p>
    <w:p w:rsidR="004037BB" w:rsidRPr="00CA5966" w:rsidRDefault="004037BB" w:rsidP="008275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4037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  <w:r w:rsidRPr="00CA5966">
        <w:rPr>
          <w:rFonts w:ascii="Times New Roman" w:eastAsia="Times New Roman" w:hAnsi="Times New Roman" w:cs="Times New Roman"/>
          <w:sz w:val="25"/>
          <w:szCs w:val="25"/>
          <w:lang w:eastAsia="ar-SA"/>
        </w:rPr>
        <w:t>постановлением администрации</w:t>
      </w:r>
    </w:p>
    <w:p w:rsidR="004037BB" w:rsidRPr="00CA5966" w:rsidRDefault="004037BB" w:rsidP="008275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CA5966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                                                      сельского поселения</w:t>
      </w:r>
      <w:r w:rsidR="006535AB" w:rsidRPr="00CA5966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proofErr w:type="spellStart"/>
      <w:r w:rsidR="00647C78">
        <w:rPr>
          <w:rFonts w:ascii="Times New Roman" w:eastAsia="Times New Roman" w:hAnsi="Times New Roman" w:cs="Times New Roman"/>
          <w:sz w:val="25"/>
          <w:szCs w:val="25"/>
          <w:lang w:eastAsia="ar-SA"/>
        </w:rPr>
        <w:t>Талицкий</w:t>
      </w:r>
      <w:proofErr w:type="spellEnd"/>
      <w:r w:rsidR="006535AB" w:rsidRPr="00CA5966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сельсовет </w:t>
      </w:r>
    </w:p>
    <w:p w:rsidR="004037BB" w:rsidRPr="00CA5966" w:rsidRDefault="004037BB" w:rsidP="008275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CA5966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                                                      </w:t>
      </w:r>
      <w:proofErr w:type="spellStart"/>
      <w:r w:rsidR="006535AB" w:rsidRPr="00CA5966">
        <w:rPr>
          <w:rFonts w:ascii="Times New Roman" w:eastAsia="Times New Roman" w:hAnsi="Times New Roman" w:cs="Times New Roman"/>
          <w:sz w:val="25"/>
          <w:szCs w:val="25"/>
          <w:lang w:eastAsia="ar-SA"/>
        </w:rPr>
        <w:t>Добринского</w:t>
      </w:r>
      <w:proofErr w:type="spellEnd"/>
      <w:r w:rsidR="006535AB" w:rsidRPr="00CA5966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муниципального</w:t>
      </w:r>
      <w:r w:rsidRPr="00CA5966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района</w:t>
      </w:r>
    </w:p>
    <w:p w:rsidR="004037BB" w:rsidRPr="00CA5966" w:rsidRDefault="004037BB" w:rsidP="0082757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  <w:lang w:eastAsia="ar-SA"/>
        </w:rPr>
      </w:pPr>
      <w:r w:rsidRPr="00CA5966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                                    </w:t>
      </w:r>
      <w:r w:rsidR="0082757D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                            от 26</w:t>
      </w:r>
      <w:r w:rsidRPr="00CA5966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="006535AB" w:rsidRPr="00CA5966">
        <w:rPr>
          <w:rFonts w:ascii="Times New Roman" w:eastAsia="Times New Roman" w:hAnsi="Times New Roman" w:cs="Times New Roman"/>
          <w:sz w:val="25"/>
          <w:szCs w:val="25"/>
          <w:lang w:eastAsia="ar-SA"/>
        </w:rPr>
        <w:t>октября</w:t>
      </w:r>
      <w:r w:rsidRPr="00CA5966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201</w:t>
      </w:r>
      <w:r w:rsidR="006535AB" w:rsidRPr="00CA5966">
        <w:rPr>
          <w:rFonts w:ascii="Times New Roman" w:eastAsia="Times New Roman" w:hAnsi="Times New Roman" w:cs="Times New Roman"/>
          <w:sz w:val="25"/>
          <w:szCs w:val="25"/>
          <w:lang w:eastAsia="ar-SA"/>
        </w:rPr>
        <w:t>7</w:t>
      </w:r>
      <w:r w:rsidRPr="00CA5966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года  №</w:t>
      </w:r>
      <w:r w:rsidR="0082757D">
        <w:rPr>
          <w:rFonts w:ascii="Times New Roman" w:eastAsia="Times New Roman" w:hAnsi="Times New Roman" w:cs="Times New Roman"/>
          <w:sz w:val="25"/>
          <w:szCs w:val="25"/>
          <w:lang w:eastAsia="ar-SA"/>
        </w:rPr>
        <w:t>182</w:t>
      </w:r>
    </w:p>
    <w:p w:rsidR="004037BB" w:rsidRPr="004037BB" w:rsidRDefault="004037BB" w:rsidP="004037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4037BB" w:rsidRPr="004037BB" w:rsidRDefault="004037BB" w:rsidP="004037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4037BB" w:rsidRPr="004037BB" w:rsidRDefault="004037BB" w:rsidP="004037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37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</w:t>
      </w:r>
    </w:p>
    <w:p w:rsidR="00CA5966" w:rsidRDefault="004037BB" w:rsidP="004037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59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мероприятий по организации </w:t>
      </w:r>
      <w:r w:rsidR="008930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сельскохозяйственной ярмарки</w:t>
      </w:r>
      <w:r w:rsidR="006535AB" w:rsidRPr="00CA59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6535AB" w:rsidRPr="00CA5966" w:rsidRDefault="006535AB" w:rsidP="004037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59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«Торговые ряды»</w:t>
      </w:r>
    </w:p>
    <w:p w:rsidR="004037BB" w:rsidRPr="004037BB" w:rsidRDefault="004037BB" w:rsidP="004037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tbl>
      <w:tblPr>
        <w:tblW w:w="10635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533"/>
        <w:gridCol w:w="1870"/>
        <w:gridCol w:w="2523"/>
      </w:tblGrid>
      <w:tr w:rsidR="004037BB" w:rsidRPr="004037BB" w:rsidTr="00CA5966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7BB" w:rsidRPr="004037BB" w:rsidRDefault="004037BB" w:rsidP="004037B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7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037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037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7BB" w:rsidRPr="004037BB" w:rsidRDefault="004037BB" w:rsidP="004037B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7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7BB" w:rsidRPr="004037BB" w:rsidRDefault="004037BB" w:rsidP="004037B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7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37BB" w:rsidRPr="004037BB" w:rsidRDefault="004037BB" w:rsidP="004037B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7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выполнения</w:t>
            </w:r>
          </w:p>
        </w:tc>
      </w:tr>
      <w:tr w:rsidR="004037BB" w:rsidRPr="004037BB" w:rsidTr="00CA5966">
        <w:trPr>
          <w:trHeight w:val="1252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7BB" w:rsidRPr="004037BB" w:rsidRDefault="004037BB" w:rsidP="004037B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7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7BB" w:rsidRPr="004037BB" w:rsidRDefault="004037BB" w:rsidP="00647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A5966">
              <w:rPr>
                <w:rFonts w:ascii="Times New Roman" w:hAnsi="Times New Roman" w:cs="Times New Roman"/>
                <w:lang w:eastAsia="ar-SA"/>
              </w:rPr>
              <w:t xml:space="preserve">Организовать проведение </w:t>
            </w:r>
            <w:r w:rsidR="00CA5966" w:rsidRPr="00CA5966">
              <w:rPr>
                <w:rFonts w:ascii="Times New Roman" w:hAnsi="Times New Roman" w:cs="Times New Roman"/>
                <w:lang w:eastAsia="ar-SA"/>
              </w:rPr>
              <w:t>сельскохозяйственн</w:t>
            </w:r>
            <w:r w:rsidR="00CA5966">
              <w:rPr>
                <w:rFonts w:ascii="Times New Roman" w:hAnsi="Times New Roman" w:cs="Times New Roman"/>
                <w:lang w:eastAsia="ar-SA"/>
              </w:rPr>
              <w:t>ой</w:t>
            </w:r>
            <w:r w:rsidR="00CA5966" w:rsidRPr="00CA5966">
              <w:rPr>
                <w:rFonts w:ascii="Times New Roman" w:hAnsi="Times New Roman" w:cs="Times New Roman"/>
                <w:lang w:eastAsia="ar-SA"/>
              </w:rPr>
              <w:t xml:space="preserve"> ярмарк</w:t>
            </w:r>
            <w:r w:rsidR="00CA5966">
              <w:rPr>
                <w:rFonts w:ascii="Times New Roman" w:hAnsi="Times New Roman" w:cs="Times New Roman"/>
                <w:lang w:eastAsia="ar-SA"/>
              </w:rPr>
              <w:t>и</w:t>
            </w:r>
            <w:r w:rsidR="00CA5966" w:rsidRPr="00CA5966">
              <w:rPr>
                <w:rFonts w:ascii="Times New Roman" w:hAnsi="Times New Roman" w:cs="Times New Roman"/>
                <w:lang w:eastAsia="ar-SA"/>
              </w:rPr>
              <w:t xml:space="preserve"> «Торговые ряды», расположенную по адресу: </w:t>
            </w:r>
            <w:r w:rsidR="00647C78">
              <w:rPr>
                <w:rFonts w:ascii="Times New Roman" w:hAnsi="Times New Roman" w:cs="Times New Roman"/>
                <w:lang w:eastAsia="ar-SA"/>
              </w:rPr>
              <w:t>с. Чамлык-Никольское, ул. Школьная, ориентир: д. 10</w:t>
            </w:r>
            <w:proofErr w:type="gramEnd"/>
          </w:p>
        </w:tc>
        <w:tc>
          <w:tcPr>
            <w:tcW w:w="1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7BB" w:rsidRPr="004037BB" w:rsidRDefault="004037BB" w:rsidP="004037B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7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поселения</w:t>
            </w:r>
          </w:p>
        </w:tc>
        <w:tc>
          <w:tcPr>
            <w:tcW w:w="25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37BB" w:rsidRPr="004037BB" w:rsidRDefault="004037BB" w:rsidP="00FB7E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7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201</w:t>
            </w:r>
            <w:r w:rsidR="00FB7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4037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4037BB" w:rsidRPr="004037BB" w:rsidTr="00CA596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7BB" w:rsidRPr="004037BB" w:rsidRDefault="004037BB" w:rsidP="004037B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7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7BB" w:rsidRPr="004037BB" w:rsidRDefault="004037BB" w:rsidP="004037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7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Установить режим работы ярмарки</w:t>
            </w:r>
          </w:p>
        </w:tc>
        <w:tc>
          <w:tcPr>
            <w:tcW w:w="1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7BB" w:rsidRPr="004037BB" w:rsidRDefault="004037BB" w:rsidP="004037B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7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поселения</w:t>
            </w:r>
          </w:p>
        </w:tc>
        <w:tc>
          <w:tcPr>
            <w:tcW w:w="25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37BB" w:rsidRPr="004037BB" w:rsidRDefault="004037BB" w:rsidP="00647C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08.00 до 13.00 часов </w:t>
            </w:r>
            <w:r w:rsidR="00647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4037BB" w:rsidRPr="004037BB" w:rsidTr="00CA596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7BB" w:rsidRPr="004037BB" w:rsidRDefault="004037BB" w:rsidP="004037B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7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7BB" w:rsidRPr="004037BB" w:rsidRDefault="004037BB" w:rsidP="004037B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7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Организовать работу ярмарки в границах, определенных  схемой размещения торговых мест, и  в соответствии с прилагаемым изображением (рисунка) внешнего вида организуемой ярмарки</w:t>
            </w:r>
          </w:p>
        </w:tc>
        <w:tc>
          <w:tcPr>
            <w:tcW w:w="1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7BB" w:rsidRPr="004037BB" w:rsidRDefault="004037BB" w:rsidP="004037B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7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администратор</w:t>
            </w:r>
          </w:p>
          <w:p w:rsidR="004037BB" w:rsidRPr="004037BB" w:rsidRDefault="004037BB" w:rsidP="004037B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7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ярмарки</w:t>
            </w:r>
          </w:p>
        </w:tc>
        <w:tc>
          <w:tcPr>
            <w:tcW w:w="25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7BB" w:rsidRPr="004037BB" w:rsidRDefault="004037BB" w:rsidP="004037B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037BB" w:rsidRPr="004037BB" w:rsidRDefault="004037BB" w:rsidP="004037B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7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</w:t>
            </w:r>
          </w:p>
        </w:tc>
      </w:tr>
      <w:tr w:rsidR="004037BB" w:rsidRPr="004037BB" w:rsidTr="00CA596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7BB" w:rsidRPr="004037BB" w:rsidRDefault="004037BB" w:rsidP="004037B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7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7BB" w:rsidRPr="004037BB" w:rsidRDefault="004037BB" w:rsidP="004037B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7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Обеспечить наличие вывески с указанием наименования и типа ярмарки, её администратора, режима работы ярмарки</w:t>
            </w:r>
          </w:p>
        </w:tc>
        <w:tc>
          <w:tcPr>
            <w:tcW w:w="1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7BB" w:rsidRPr="004037BB" w:rsidRDefault="004037BB" w:rsidP="004037B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7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администратор</w:t>
            </w:r>
          </w:p>
          <w:p w:rsidR="004037BB" w:rsidRPr="004037BB" w:rsidRDefault="004037BB" w:rsidP="004037B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7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ярмарки</w:t>
            </w:r>
          </w:p>
        </w:tc>
        <w:tc>
          <w:tcPr>
            <w:tcW w:w="25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37BB" w:rsidRPr="004037BB" w:rsidRDefault="004037BB" w:rsidP="004037B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7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2-х дней с момента подписания договора</w:t>
            </w:r>
          </w:p>
        </w:tc>
      </w:tr>
      <w:tr w:rsidR="004037BB" w:rsidRPr="004037BB" w:rsidTr="00CA596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7BB" w:rsidRPr="004037BB" w:rsidRDefault="004536B3" w:rsidP="004037B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7BB" w:rsidRPr="004037BB" w:rsidRDefault="004037BB" w:rsidP="004037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7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Опубликовать в средствах массовой информации и разместить на официальном сайте администрации поселения информацию о плане по организации ярмарки и продажи товаров на ней</w:t>
            </w:r>
          </w:p>
        </w:tc>
        <w:tc>
          <w:tcPr>
            <w:tcW w:w="1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37BB" w:rsidRPr="004037BB" w:rsidRDefault="004037BB" w:rsidP="004037B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7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поселения</w:t>
            </w:r>
          </w:p>
        </w:tc>
        <w:tc>
          <w:tcPr>
            <w:tcW w:w="25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37BB" w:rsidRPr="004037BB" w:rsidRDefault="004037BB" w:rsidP="004037B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7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10 дней с момента принятия постановления администрации</w:t>
            </w:r>
          </w:p>
        </w:tc>
      </w:tr>
    </w:tbl>
    <w:p w:rsidR="004037BB" w:rsidRPr="004037BB" w:rsidRDefault="004037BB" w:rsidP="004037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1F18" w:rsidRDefault="006A1F18" w:rsidP="004037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A1F18" w:rsidRDefault="006A1F18" w:rsidP="004037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037BB" w:rsidRPr="00CA5966" w:rsidRDefault="00CA5966" w:rsidP="004037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A59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Глава сельского поселения</w:t>
      </w:r>
    </w:p>
    <w:p w:rsidR="00CA5966" w:rsidRPr="00CA5966" w:rsidRDefault="00647C78" w:rsidP="004037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Талицкий</w:t>
      </w:r>
      <w:proofErr w:type="spellEnd"/>
      <w:r w:rsidR="00CA5966" w:rsidRPr="00CA59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сельсовет                                                </w:t>
      </w:r>
      <w:r w:rsidR="00CA59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</w:t>
      </w:r>
      <w:r w:rsidR="00CA5966" w:rsidRPr="00CA59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И.В. Мочалов</w:t>
      </w:r>
    </w:p>
    <w:p w:rsidR="004037BB" w:rsidRPr="004037BB" w:rsidRDefault="004037BB" w:rsidP="004037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4037BB" w:rsidRPr="004037BB" w:rsidRDefault="004037BB" w:rsidP="004037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75123D" w:rsidRPr="0082757D" w:rsidRDefault="004037BB" w:rsidP="008275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5123D" w:rsidRPr="008275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037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="008275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</w:p>
    <w:p w:rsidR="0075123D" w:rsidRDefault="0075123D" w:rsidP="00D726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757D" w:rsidRPr="004037BB" w:rsidRDefault="0082757D" w:rsidP="008275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82757D" w:rsidRPr="004037BB" w:rsidRDefault="0082757D" w:rsidP="008275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7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4037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4037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4037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4037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4037BB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</w:p>
    <w:p w:rsidR="0082757D" w:rsidRPr="00CA5966" w:rsidRDefault="0082757D" w:rsidP="008275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4037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  <w:r w:rsidRPr="00CA5966">
        <w:rPr>
          <w:rFonts w:ascii="Times New Roman" w:eastAsia="Times New Roman" w:hAnsi="Times New Roman" w:cs="Times New Roman"/>
          <w:sz w:val="25"/>
          <w:szCs w:val="25"/>
          <w:lang w:eastAsia="ar-SA"/>
        </w:rPr>
        <w:t>постановлением администрации</w:t>
      </w:r>
    </w:p>
    <w:p w:rsidR="0082757D" w:rsidRPr="00CA5966" w:rsidRDefault="0082757D" w:rsidP="008275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CA5966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                                                      сельского поселения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Талицкий</w:t>
      </w:r>
      <w:proofErr w:type="spellEnd"/>
      <w:r w:rsidRPr="00CA5966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сельсовет </w:t>
      </w:r>
    </w:p>
    <w:p w:rsidR="0082757D" w:rsidRPr="00CA5966" w:rsidRDefault="0082757D" w:rsidP="008275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CA5966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                                                      </w:t>
      </w:r>
      <w:proofErr w:type="spellStart"/>
      <w:r w:rsidRPr="00CA5966">
        <w:rPr>
          <w:rFonts w:ascii="Times New Roman" w:eastAsia="Times New Roman" w:hAnsi="Times New Roman" w:cs="Times New Roman"/>
          <w:sz w:val="25"/>
          <w:szCs w:val="25"/>
          <w:lang w:eastAsia="ar-SA"/>
        </w:rPr>
        <w:t>Добринского</w:t>
      </w:r>
      <w:proofErr w:type="spellEnd"/>
      <w:r w:rsidRPr="00CA5966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муниципального района</w:t>
      </w:r>
    </w:p>
    <w:p w:rsidR="0082757D" w:rsidRPr="00CA5966" w:rsidRDefault="0082757D" w:rsidP="0082757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  <w:lang w:eastAsia="ar-SA"/>
        </w:rPr>
      </w:pPr>
      <w:r w:rsidRPr="00CA5966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                            от 26</w:t>
      </w:r>
      <w:r w:rsidRPr="00CA5966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октября 2017 года  №</w:t>
      </w: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182</w:t>
      </w:r>
    </w:p>
    <w:p w:rsidR="0075123D" w:rsidRDefault="0075123D" w:rsidP="0082757D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123D" w:rsidRDefault="0075123D" w:rsidP="00D726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3099" w:rsidRDefault="0082757D" w:rsidP="0082757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Схема</w:t>
      </w:r>
      <w:r w:rsidRPr="0082757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размещения торговых мест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2757D">
        <w:rPr>
          <w:rFonts w:ascii="Times New Roman" w:hAnsi="Times New Roman" w:cs="Times New Roman"/>
          <w:b/>
          <w:sz w:val="28"/>
          <w:szCs w:val="28"/>
          <w:lang w:eastAsia="ar-SA"/>
        </w:rPr>
        <w:t>на муниципальной  ярмарке</w:t>
      </w:r>
      <w:r w:rsidR="0002716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  <w:proofErr w:type="spellStart"/>
      <w:r w:rsidR="00027162">
        <w:rPr>
          <w:rFonts w:ascii="Times New Roman" w:hAnsi="Times New Roman" w:cs="Times New Roman"/>
          <w:b/>
          <w:sz w:val="28"/>
          <w:szCs w:val="28"/>
          <w:lang w:eastAsia="ar-SA"/>
        </w:rPr>
        <w:t>Талицкий</w:t>
      </w:r>
      <w:proofErr w:type="spellEnd"/>
      <w:r w:rsidR="0002716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сельсовет</w:t>
      </w:r>
    </w:p>
    <w:p w:rsidR="00027162" w:rsidRDefault="00027162" w:rsidP="0082757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с. Чамлык-Никольское, ул.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Школьная</w:t>
      </w:r>
      <w:proofErr w:type="gramEnd"/>
    </w:p>
    <w:p w:rsidR="00893099" w:rsidRPr="00893099" w:rsidRDefault="00893099" w:rsidP="00893099">
      <w:pPr>
        <w:rPr>
          <w:lang w:eastAsia="ar-SA"/>
        </w:rPr>
      </w:pPr>
    </w:p>
    <w:p w:rsidR="00893099" w:rsidRPr="00893099" w:rsidRDefault="00027162" w:rsidP="00027162">
      <w:pPr>
        <w:tabs>
          <w:tab w:val="left" w:pos="5160"/>
        </w:tabs>
        <w:rPr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178435</wp:posOffset>
                </wp:positionV>
                <wp:extent cx="352425" cy="333375"/>
                <wp:effectExtent l="57150" t="57150" r="47625" b="4762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2" o:spid="_x0000_s1026" style="position:absolute;margin-left:248.55pt;margin-top:14.05pt;width:27.75pt;height:2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7242810</wp:posOffset>
                </wp:positionH>
                <wp:positionV relativeFrom="paragraph">
                  <wp:posOffset>248920</wp:posOffset>
                </wp:positionV>
                <wp:extent cx="1962150" cy="333375"/>
                <wp:effectExtent l="57150" t="57150" r="57150" b="4762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33375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162" w:rsidRDefault="00027162" w:rsidP="00027162">
                            <w:pPr>
                              <w:jc w:val="center"/>
                            </w:pPr>
                            <w:proofErr w:type="gramStart"/>
                            <w:r>
                              <w:t>М-н</w:t>
                            </w:r>
                            <w:proofErr w:type="gramEnd"/>
                            <w:r>
                              <w:t xml:space="preserve"> «Татьяна»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2" o:spid="_x0000_s1026" style="position:absolute;margin-left:570.3pt;margin-top:19.6pt;width:154.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" fillcolor="white [3201]" strokecolor="#70ad47 [3209]" strokeweight="1pt">
                <v:stroke joinstyle="miter"/>
                <v:textbox>
                  <w:txbxContent>
                    <w:p w:rsidR="00027162" w:rsidRDefault="00027162" w:rsidP="00027162">
                      <w:pPr>
                        <w:jc w:val="center"/>
                      </w:pPr>
                      <w:proofErr w:type="gramStart"/>
                      <w:r>
                        <w:t>М-н</w:t>
                      </w:r>
                      <w:proofErr w:type="gramEnd"/>
                      <w:r>
                        <w:t xml:space="preserve"> «Татьяна»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182245</wp:posOffset>
                </wp:positionV>
                <wp:extent cx="2400300" cy="400050"/>
                <wp:effectExtent l="57150" t="57150" r="57150" b="571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00050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162" w:rsidRDefault="00027162" w:rsidP="00027162">
                            <w:pPr>
                              <w:jc w:val="center"/>
                            </w:pPr>
                            <w:r>
                              <w:t>Здание маслобойни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0" o:spid="_x0000_s1027" style="position:absolute;margin-left:310.8pt;margin-top:14.35pt;width:189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" fillcolor="white [3201]" strokecolor="#70ad47 [3209]" strokeweight="1pt">
                <v:stroke joinstyle="miter"/>
                <v:textbox>
                  <w:txbxContent>
                    <w:p w:rsidR="00027162" w:rsidRDefault="00027162" w:rsidP="00027162">
                      <w:pPr>
                        <w:jc w:val="center"/>
                      </w:pPr>
                      <w:r>
                        <w:t>Здание маслобойни</w:t>
                      </w:r>
                    </w:p>
                  </w:txbxContent>
                </v:textbox>
              </v:roundrect>
            </w:pict>
          </mc:Fallback>
        </mc:AlternateContent>
      </w:r>
      <w:r w:rsidR="008930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182245</wp:posOffset>
                </wp:positionV>
                <wp:extent cx="1533525" cy="400050"/>
                <wp:effectExtent l="57150" t="57150" r="47625" b="571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00050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162" w:rsidRDefault="00027162" w:rsidP="00027162">
                            <w:pPr>
                              <w:jc w:val="center"/>
                            </w:pPr>
                            <w:proofErr w:type="gramStart"/>
                            <w:r>
                              <w:t>М-н</w:t>
                            </w:r>
                            <w:proofErr w:type="gramEnd"/>
                            <w:r>
                              <w:t xml:space="preserve"> «Никольский»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8" style="position:absolute;margin-left:91.05pt;margin-top:14.35pt;width:120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" fillcolor="white [3201]" strokecolor="#70ad47 [3209]" strokeweight="1pt">
                <v:stroke joinstyle="miter"/>
                <v:textbox>
                  <w:txbxContent>
                    <w:p w:rsidR="00027162" w:rsidRDefault="00027162" w:rsidP="00027162">
                      <w:pPr>
                        <w:jc w:val="center"/>
                      </w:pPr>
                      <w:proofErr w:type="gramStart"/>
                      <w:r>
                        <w:t>М-н</w:t>
                      </w:r>
                      <w:proofErr w:type="gramEnd"/>
                      <w:r>
                        <w:t xml:space="preserve"> «Никольский»</w:t>
                      </w:r>
                    </w:p>
                  </w:txbxContent>
                </v:textbox>
              </v:roundrect>
            </w:pict>
          </mc:Fallback>
        </mc:AlternateContent>
      </w:r>
      <w:r w:rsidR="008930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182245</wp:posOffset>
                </wp:positionV>
                <wp:extent cx="47625" cy="356235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3562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pt,14.35pt" to="74.55pt,2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" strokecolor="#5a5a5a [2109]" strokeweight=".5pt">
                <v:stroke joinstyle="miter"/>
              </v:line>
            </w:pict>
          </mc:Fallback>
        </mc:AlternateContent>
      </w:r>
      <w:r w:rsidR="008930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C86F5" wp14:editId="43E25BD7">
                <wp:simplePos x="0" y="0"/>
                <wp:positionH relativeFrom="column">
                  <wp:posOffset>794385</wp:posOffset>
                </wp:positionH>
                <wp:positionV relativeFrom="paragraph">
                  <wp:posOffset>182245</wp:posOffset>
                </wp:positionV>
                <wp:extent cx="27940" cy="3590925"/>
                <wp:effectExtent l="0" t="0" r="2921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40" cy="3590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55pt,14.35pt" to="64.75pt,2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" strokecolor="#5a5a5a [2109]" strokeweight=".5pt">
                <v:stroke joinstyle="miter"/>
              </v:line>
            </w:pict>
          </mc:Fallback>
        </mc:AlternateContent>
      </w:r>
      <w:r>
        <w:rPr>
          <w:lang w:eastAsia="ar-SA"/>
        </w:rPr>
        <w:t xml:space="preserve">                                                                                               Автозапчасти</w:t>
      </w:r>
    </w:p>
    <w:p w:rsidR="00893099" w:rsidRPr="00893099" w:rsidRDefault="00893099" w:rsidP="00893099">
      <w:pPr>
        <w:rPr>
          <w:lang w:eastAsia="ar-SA"/>
        </w:rPr>
      </w:pPr>
    </w:p>
    <w:p w:rsidR="00893099" w:rsidRDefault="00893099" w:rsidP="00893099">
      <w:pPr>
        <w:rPr>
          <w:lang w:eastAsia="ar-SA"/>
        </w:rPr>
      </w:pPr>
    </w:p>
    <w:p w:rsidR="0075123D" w:rsidRPr="00893099" w:rsidRDefault="00027162" w:rsidP="00893099">
      <w:pPr>
        <w:tabs>
          <w:tab w:val="left" w:pos="5715"/>
        </w:tabs>
        <w:rPr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4F16E9" wp14:editId="0D2ED19F">
                <wp:simplePos x="0" y="0"/>
                <wp:positionH relativeFrom="column">
                  <wp:posOffset>2642235</wp:posOffset>
                </wp:positionH>
                <wp:positionV relativeFrom="paragraph">
                  <wp:posOffset>49530</wp:posOffset>
                </wp:positionV>
                <wp:extent cx="438150" cy="266700"/>
                <wp:effectExtent l="57150" t="57150" r="57150" b="571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:rsidR="00027162" w:rsidRDefault="00027162" w:rsidP="0002716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9" style="position:absolute;margin-left:208.05pt;margin-top:3.9pt;width:34.5pt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" fillcolor="#5b9bd5" strokecolor="#41719c" strokeweight="1pt">
                <v:textbox>
                  <w:txbxContent>
                    <w:p w:rsidR="00027162" w:rsidRDefault="00027162" w:rsidP="00027162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6772FF" wp14:editId="18B357B6">
                <wp:simplePos x="0" y="0"/>
                <wp:positionH relativeFrom="column">
                  <wp:posOffset>6252210</wp:posOffset>
                </wp:positionH>
                <wp:positionV relativeFrom="paragraph">
                  <wp:posOffset>49530</wp:posOffset>
                </wp:positionV>
                <wp:extent cx="438150" cy="266700"/>
                <wp:effectExtent l="57150" t="57150" r="57150" b="571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:rsidR="00027162" w:rsidRDefault="00027162" w:rsidP="00027162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30" style="position:absolute;margin-left:492.3pt;margin-top:3.9pt;width:34.5pt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" fillcolor="#5b9bd5" strokecolor="#41719c" strokeweight="1pt">
                <v:textbox>
                  <w:txbxContent>
                    <w:p w:rsidR="00027162" w:rsidRDefault="00027162" w:rsidP="00027162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AFDD96" wp14:editId="28D49252">
                <wp:simplePos x="0" y="0"/>
                <wp:positionH relativeFrom="column">
                  <wp:posOffset>5737860</wp:posOffset>
                </wp:positionH>
                <wp:positionV relativeFrom="paragraph">
                  <wp:posOffset>49530</wp:posOffset>
                </wp:positionV>
                <wp:extent cx="438150" cy="266700"/>
                <wp:effectExtent l="57150" t="57150" r="57150" b="571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:rsidR="00027162" w:rsidRDefault="00027162" w:rsidP="00027162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31" style="position:absolute;margin-left:451.8pt;margin-top:3.9pt;width:34.5pt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" fillcolor="#5b9bd5" strokecolor="#41719c" strokeweight="1pt">
                <v:textbox>
                  <w:txbxContent>
                    <w:p w:rsidR="00027162" w:rsidRDefault="00027162" w:rsidP="00027162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FE0A8F" wp14:editId="15E807B0">
                <wp:simplePos x="0" y="0"/>
                <wp:positionH relativeFrom="column">
                  <wp:posOffset>5233035</wp:posOffset>
                </wp:positionH>
                <wp:positionV relativeFrom="paragraph">
                  <wp:posOffset>49530</wp:posOffset>
                </wp:positionV>
                <wp:extent cx="438150" cy="266700"/>
                <wp:effectExtent l="57150" t="57150" r="57150" b="571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:rsidR="00027162" w:rsidRDefault="00027162" w:rsidP="00027162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32" style="position:absolute;margin-left:412.05pt;margin-top:3.9pt;width:34.5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" fillcolor="#5b9bd5" strokecolor="#41719c" strokeweight="1pt">
                <v:textbox>
                  <w:txbxContent>
                    <w:p w:rsidR="00027162" w:rsidRDefault="00027162" w:rsidP="00027162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7BA89C" wp14:editId="00000898">
                <wp:simplePos x="0" y="0"/>
                <wp:positionH relativeFrom="column">
                  <wp:posOffset>4728210</wp:posOffset>
                </wp:positionH>
                <wp:positionV relativeFrom="paragraph">
                  <wp:posOffset>49530</wp:posOffset>
                </wp:positionV>
                <wp:extent cx="438150" cy="266700"/>
                <wp:effectExtent l="57150" t="57150" r="57150" b="571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:rsidR="00027162" w:rsidRDefault="00027162" w:rsidP="00027162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33" style="position:absolute;margin-left:372.3pt;margin-top:3.9pt;width:34.5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" fillcolor="#5b9bd5" strokecolor="#41719c" strokeweight="1pt">
                <v:textbox>
                  <w:txbxContent>
                    <w:p w:rsidR="00027162" w:rsidRDefault="00027162" w:rsidP="00027162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56713C" wp14:editId="3B42CABF">
                <wp:simplePos x="0" y="0"/>
                <wp:positionH relativeFrom="column">
                  <wp:posOffset>3156585</wp:posOffset>
                </wp:positionH>
                <wp:positionV relativeFrom="paragraph">
                  <wp:posOffset>49530</wp:posOffset>
                </wp:positionV>
                <wp:extent cx="495300" cy="266700"/>
                <wp:effectExtent l="57150" t="57150" r="57150" b="571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162" w:rsidRPr="00027162" w:rsidRDefault="00027162" w:rsidP="00027162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34" style="position:absolute;margin-left:248.55pt;margin-top:3.9pt;width:39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" fillcolor="#5b9bd5 [3204]" strokecolor="#1f4d78 [1604]" strokeweight="1pt">
                <v:textbox>
                  <w:txbxContent>
                    <w:p w:rsidR="00027162" w:rsidRPr="00027162" w:rsidRDefault="00027162" w:rsidP="00027162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8DADB" wp14:editId="2DA0B264">
                <wp:simplePos x="0" y="0"/>
                <wp:positionH relativeFrom="column">
                  <wp:posOffset>3699510</wp:posOffset>
                </wp:positionH>
                <wp:positionV relativeFrom="paragraph">
                  <wp:posOffset>49530</wp:posOffset>
                </wp:positionV>
                <wp:extent cx="438150" cy="266700"/>
                <wp:effectExtent l="57150" t="57150" r="57150" b="571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162" w:rsidRPr="00027162" w:rsidRDefault="00027162" w:rsidP="00027162">
                            <w:pPr>
                              <w:jc w:val="center"/>
                            </w:pPr>
                            <w:r w:rsidRPr="00027162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35" style="position:absolute;margin-left:291.3pt;margin-top:3.9pt;width:34.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" fillcolor="#5b9bd5 [3204]" strokecolor="#1f4d78 [1604]" strokeweight="1pt">
                <v:textbox>
                  <w:txbxContent>
                    <w:p w:rsidR="00027162" w:rsidRPr="00027162" w:rsidRDefault="00027162" w:rsidP="00027162">
                      <w:pPr>
                        <w:jc w:val="center"/>
                      </w:pPr>
                      <w:r w:rsidRPr="00027162"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86DF7" wp14:editId="57CF42B8">
                <wp:simplePos x="0" y="0"/>
                <wp:positionH relativeFrom="column">
                  <wp:posOffset>4223385</wp:posOffset>
                </wp:positionH>
                <wp:positionV relativeFrom="paragraph">
                  <wp:posOffset>49530</wp:posOffset>
                </wp:positionV>
                <wp:extent cx="438150" cy="266700"/>
                <wp:effectExtent l="57150" t="57150" r="57150" b="571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:rsidR="00027162" w:rsidRDefault="00027162" w:rsidP="00027162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36" style="position:absolute;margin-left:332.55pt;margin-top:3.9pt;width:34.5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" fillcolor="#5b9bd5" strokecolor="#41719c" strokeweight="1pt">
                <v:textbox>
                  <w:txbxContent>
                    <w:p w:rsidR="00027162" w:rsidRDefault="00027162" w:rsidP="00027162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8930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F6A34" wp14:editId="2CDA332B">
                <wp:simplePos x="0" y="0"/>
                <wp:positionH relativeFrom="column">
                  <wp:posOffset>13334</wp:posOffset>
                </wp:positionH>
                <wp:positionV relativeFrom="paragraph">
                  <wp:posOffset>3202305</wp:posOffset>
                </wp:positionV>
                <wp:extent cx="8677275" cy="1905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772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252.15pt" to="684.3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" strokecolor="black [3213]" strokeweight=".5pt">
                <v:stroke joinstyle="miter"/>
              </v:line>
            </w:pict>
          </mc:Fallback>
        </mc:AlternateContent>
      </w:r>
      <w:r w:rsidR="008930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9D023" wp14:editId="29E2AE8D">
                <wp:simplePos x="0" y="0"/>
                <wp:positionH relativeFrom="column">
                  <wp:posOffset>-34291</wp:posOffset>
                </wp:positionH>
                <wp:positionV relativeFrom="paragraph">
                  <wp:posOffset>2887980</wp:posOffset>
                </wp:positionV>
                <wp:extent cx="8658225" cy="2857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82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227.4pt" to="679.05pt,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="00893099">
        <w:rPr>
          <w:lang w:eastAsia="ar-SA"/>
        </w:rPr>
        <w:tab/>
      </w:r>
      <w:bookmarkStart w:id="0" w:name="_GoBack"/>
      <w:bookmarkEnd w:id="0"/>
    </w:p>
    <w:sectPr w:rsidR="0075123D" w:rsidRPr="00893099" w:rsidSect="0082757D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81" w:rsidRDefault="00551D81" w:rsidP="008F51F1">
      <w:pPr>
        <w:spacing w:after="0" w:line="240" w:lineRule="auto"/>
      </w:pPr>
      <w:r>
        <w:separator/>
      </w:r>
    </w:p>
  </w:endnote>
  <w:endnote w:type="continuationSeparator" w:id="0">
    <w:p w:rsidR="00551D81" w:rsidRDefault="00551D81" w:rsidP="008F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81" w:rsidRDefault="00551D81" w:rsidP="008F51F1">
      <w:pPr>
        <w:spacing w:after="0" w:line="240" w:lineRule="auto"/>
      </w:pPr>
      <w:r>
        <w:separator/>
      </w:r>
    </w:p>
  </w:footnote>
  <w:footnote w:type="continuationSeparator" w:id="0">
    <w:p w:rsidR="00551D81" w:rsidRDefault="00551D81" w:rsidP="008F5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360"/>
      </w:pPr>
    </w:lvl>
  </w:abstractNum>
  <w:abstractNum w:abstractNumId="2">
    <w:nsid w:val="00000004"/>
    <w:multiLevelType w:val="multilevel"/>
    <w:tmpl w:val="4D180986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352"/>
        </w:tabs>
        <w:ind w:left="135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37D3A25"/>
    <w:multiLevelType w:val="hybridMultilevel"/>
    <w:tmpl w:val="C9764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B3EF2"/>
    <w:multiLevelType w:val="hybridMultilevel"/>
    <w:tmpl w:val="4BD24870"/>
    <w:lvl w:ilvl="0" w:tplc="041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6EEA68F6"/>
    <w:multiLevelType w:val="hybridMultilevel"/>
    <w:tmpl w:val="E34C5C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BB"/>
    <w:rsid w:val="00026BE3"/>
    <w:rsid w:val="00027162"/>
    <w:rsid w:val="00031F5A"/>
    <w:rsid w:val="00072542"/>
    <w:rsid w:val="00121C44"/>
    <w:rsid w:val="00136DE6"/>
    <w:rsid w:val="00152ACE"/>
    <w:rsid w:val="001748F7"/>
    <w:rsid w:val="002007F5"/>
    <w:rsid w:val="00281FA6"/>
    <w:rsid w:val="002A00AE"/>
    <w:rsid w:val="002F6448"/>
    <w:rsid w:val="00351D77"/>
    <w:rsid w:val="003C6E45"/>
    <w:rsid w:val="003E64DA"/>
    <w:rsid w:val="004037BB"/>
    <w:rsid w:val="004536B3"/>
    <w:rsid w:val="00551D81"/>
    <w:rsid w:val="00561054"/>
    <w:rsid w:val="005C12E7"/>
    <w:rsid w:val="006237EC"/>
    <w:rsid w:val="00647C78"/>
    <w:rsid w:val="006535AB"/>
    <w:rsid w:val="006A1F18"/>
    <w:rsid w:val="0070138E"/>
    <w:rsid w:val="00704F90"/>
    <w:rsid w:val="0075123D"/>
    <w:rsid w:val="0078658D"/>
    <w:rsid w:val="0082757D"/>
    <w:rsid w:val="00834D81"/>
    <w:rsid w:val="00864CD2"/>
    <w:rsid w:val="00891253"/>
    <w:rsid w:val="00893099"/>
    <w:rsid w:val="008F51F1"/>
    <w:rsid w:val="0098107A"/>
    <w:rsid w:val="009D0F99"/>
    <w:rsid w:val="00A567CB"/>
    <w:rsid w:val="00A67967"/>
    <w:rsid w:val="00A80D90"/>
    <w:rsid w:val="00AB2FB3"/>
    <w:rsid w:val="00CA5966"/>
    <w:rsid w:val="00D726F1"/>
    <w:rsid w:val="00F00FC3"/>
    <w:rsid w:val="00F972D5"/>
    <w:rsid w:val="00FB7E81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6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8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1F1"/>
  </w:style>
  <w:style w:type="paragraph" w:styleId="a8">
    <w:name w:val="footer"/>
    <w:basedOn w:val="a"/>
    <w:link w:val="a9"/>
    <w:uiPriority w:val="99"/>
    <w:unhideWhenUsed/>
    <w:rsid w:val="008F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1F1"/>
  </w:style>
  <w:style w:type="table" w:styleId="aa">
    <w:name w:val="Table Grid"/>
    <w:basedOn w:val="a1"/>
    <w:uiPriority w:val="39"/>
    <w:rsid w:val="0062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6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8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1F1"/>
  </w:style>
  <w:style w:type="paragraph" w:styleId="a8">
    <w:name w:val="footer"/>
    <w:basedOn w:val="a"/>
    <w:link w:val="a9"/>
    <w:uiPriority w:val="99"/>
    <w:unhideWhenUsed/>
    <w:rsid w:val="008F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1F1"/>
  </w:style>
  <w:style w:type="table" w:styleId="aa">
    <w:name w:val="Table Grid"/>
    <w:basedOn w:val="a1"/>
    <w:uiPriority w:val="39"/>
    <w:rsid w:val="0062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FDC75-D078-4905-9F3E-D5E0EF4D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Бессонова</dc:creator>
  <cp:lastModifiedBy>КОМП</cp:lastModifiedBy>
  <cp:revision>3</cp:revision>
  <cp:lastPrinted>2017-10-10T14:13:00Z</cp:lastPrinted>
  <dcterms:created xsi:type="dcterms:W3CDTF">2017-10-26T12:35:00Z</dcterms:created>
  <dcterms:modified xsi:type="dcterms:W3CDTF">2017-10-26T12:57:00Z</dcterms:modified>
</cp:coreProperties>
</file>